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9233AD" w:rsidRDefault="00664B2C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9233AD">
        <w:rPr>
          <w:rFonts w:ascii="Arial" w:eastAsia="Times New Roman" w:hAnsi="Arial" w:cs="Arial"/>
          <w:sz w:val="36"/>
          <w:szCs w:val="36"/>
        </w:rPr>
        <w:t>Plano de Teste</w:t>
      </w:r>
    </w:p>
    <w:p w:rsidR="00CC29AC" w:rsidRPr="009233AD" w:rsidRDefault="00CC29AC" w:rsidP="00CC29AC">
      <w:pPr>
        <w:ind w:right="974"/>
        <w:jc w:val="center"/>
        <w:rPr>
          <w:rFonts w:ascii="Arial" w:hAnsi="Arial" w:cs="Arial"/>
        </w:rPr>
      </w:pPr>
      <w:r w:rsidRPr="009233AD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33AD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21140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E21140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E21140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E21140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525449" w:rsidRDefault="008A0C6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525449" w:rsidRDefault="008A0C6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E21140" w:rsidRPr="0052544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E21140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E21140" w:rsidRDefault="00E21140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21140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21140" w:rsidRPr="004266F3" w:rsidRDefault="00E21140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E21140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21140" w:rsidRDefault="00E21140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E21140" w:rsidRPr="00322FA1" w:rsidRDefault="00E21140" w:rsidP="00E21140">
            <w:pPr>
              <w:widowControl w:val="0"/>
              <w:suppressAutoHyphens/>
              <w:ind w:firstLine="60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2FA1">
              <w:rPr>
                <w:rFonts w:ascii="Arial" w:eastAsia="Times New Roman" w:hAnsi="Arial" w:cs="Arial"/>
                <w:sz w:val="18"/>
                <w:szCs w:val="18"/>
              </w:rPr>
              <w:t>Este documento tem como objetivo planejar as ativid</w:t>
            </w:r>
            <w:bookmarkStart w:id="0" w:name="_GoBack"/>
            <w:bookmarkEnd w:id="0"/>
            <w:r w:rsidRPr="00322FA1">
              <w:rPr>
                <w:rFonts w:ascii="Arial" w:eastAsia="Times New Roman" w:hAnsi="Arial" w:cs="Arial"/>
                <w:sz w:val="18"/>
                <w:szCs w:val="18"/>
              </w:rPr>
              <w:t>ades a serem realizadas, definir os métodos a serem empregados e estabelecer métricas e formas de acompanhamento do processo.</w:t>
            </w:r>
          </w:p>
          <w:p w:rsidR="00E21140" w:rsidRPr="009A20AA" w:rsidRDefault="00E21140" w:rsidP="00C21D9D">
            <w:pPr>
              <w:rPr>
                <w:lang w:eastAsia="pt-BR"/>
              </w:rPr>
            </w:pPr>
          </w:p>
        </w:tc>
      </w:tr>
    </w:tbl>
    <w:p w:rsidR="00E21140" w:rsidRDefault="00E21140" w:rsidP="00CC29AC">
      <w:pPr>
        <w:rPr>
          <w:rFonts w:ascii="Arial" w:hAnsi="Arial" w:cs="Arial"/>
          <w:sz w:val="20"/>
          <w:szCs w:val="20"/>
        </w:rPr>
      </w:pPr>
    </w:p>
    <w:p w:rsidR="00E21140" w:rsidRDefault="00E21140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E21140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E21140" w:rsidRPr="00124179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E21140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E21140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02623085A83B47FDA4157711BF23C48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E21140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E21140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E21140" w:rsidRPr="004266F3" w:rsidRDefault="00E21140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E21140" w:rsidRPr="009233AD" w:rsidRDefault="00E21140" w:rsidP="00CC29AC">
      <w:pPr>
        <w:rPr>
          <w:rFonts w:ascii="Arial" w:hAnsi="Arial" w:cs="Arial"/>
          <w:sz w:val="20"/>
          <w:szCs w:val="20"/>
        </w:rPr>
      </w:pPr>
    </w:p>
    <w:p w:rsidR="00CC29AC" w:rsidRPr="009233AD" w:rsidRDefault="00CC29AC" w:rsidP="00CC29AC">
      <w:pPr>
        <w:rPr>
          <w:rFonts w:ascii="Arial" w:hAnsi="Arial" w:cs="Arial"/>
          <w:sz w:val="20"/>
          <w:szCs w:val="20"/>
        </w:rPr>
      </w:pPr>
    </w:p>
    <w:p w:rsidR="005400B4" w:rsidRDefault="00CC29AC" w:rsidP="00664B2C">
      <w:pPr>
        <w:spacing w:after="200" w:line="276" w:lineRule="auto"/>
      </w:pPr>
      <w:r>
        <w:br w:type="page"/>
      </w:r>
    </w:p>
    <w:p w:rsidR="00664B2C" w:rsidRDefault="009536FD" w:rsidP="00664B2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bookmarkStart w:id="1" w:name="_Toc456600917"/>
      <w:bookmarkStart w:id="2" w:name="_Toc456598586"/>
      <w:bookmarkStart w:id="3" w:name="_Toc48034571"/>
      <w:bookmarkStart w:id="4" w:name="_Toc412473741"/>
      <w:r w:rsidRPr="00664B2C">
        <w:rPr>
          <w:rFonts w:ascii="Arial" w:hAnsi="Arial" w:cs="Arial"/>
          <w:sz w:val="20"/>
          <w:szCs w:val="20"/>
        </w:rPr>
        <w:lastRenderedPageBreak/>
        <w:t>INTRODUÇÃO</w:t>
      </w:r>
      <w:bookmarkEnd w:id="1"/>
      <w:bookmarkEnd w:id="2"/>
      <w:bookmarkEnd w:id="3"/>
      <w:bookmarkEnd w:id="4"/>
    </w:p>
    <w:p w:rsidR="00AF5670" w:rsidRPr="000847ED" w:rsidRDefault="00AF5670" w:rsidP="00AF5670">
      <w:pPr>
        <w:pStyle w:val="PargrafodaLista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AF5670" w:rsidRPr="00AF5670" w:rsidRDefault="00AF5670" w:rsidP="00AF5670"/>
    <w:p w:rsidR="00AF5670" w:rsidRPr="00AF5670" w:rsidRDefault="00AF5670" w:rsidP="00AF5670"/>
    <w:p w:rsidR="00664B2C" w:rsidRDefault="00664B2C" w:rsidP="00C6111C">
      <w:pPr>
        <w:pStyle w:val="Ttulo2"/>
        <w:widowControl w:val="0"/>
        <w:numPr>
          <w:ilvl w:val="1"/>
          <w:numId w:val="3"/>
        </w:numPr>
        <w:autoSpaceDE w:val="0"/>
        <w:autoSpaceDN w:val="0"/>
        <w:spacing w:before="120" w:line="240" w:lineRule="atLeast"/>
        <w:ind w:left="567" w:firstLine="0"/>
        <w:rPr>
          <w:rFonts w:ascii="Arial" w:hAnsi="Arial" w:cs="Arial"/>
          <w:sz w:val="20"/>
          <w:szCs w:val="20"/>
        </w:rPr>
      </w:pPr>
      <w:bookmarkStart w:id="5" w:name="_Toc456600919"/>
      <w:bookmarkStart w:id="6" w:name="_Toc456598588"/>
      <w:bookmarkStart w:id="7" w:name="_Toc48034573"/>
      <w:bookmarkStart w:id="8" w:name="_Toc412473743"/>
      <w:r w:rsidRPr="00664B2C">
        <w:rPr>
          <w:rFonts w:ascii="Arial" w:hAnsi="Arial" w:cs="Arial"/>
          <w:sz w:val="20"/>
          <w:szCs w:val="20"/>
        </w:rPr>
        <w:t>Escopo</w:t>
      </w:r>
      <w:bookmarkEnd w:id="5"/>
      <w:bookmarkEnd w:id="6"/>
      <w:bookmarkEnd w:id="7"/>
      <w:bookmarkEnd w:id="8"/>
    </w:p>
    <w:p w:rsidR="000847ED" w:rsidRPr="000847ED" w:rsidRDefault="000847ED" w:rsidP="000847ED">
      <w:pPr>
        <w:ind w:left="708" w:firstLine="708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664B2C" w:rsidRPr="00664B2C" w:rsidRDefault="00664B2C" w:rsidP="00664B2C">
      <w:pPr>
        <w:rPr>
          <w:rFonts w:ascii="Arial" w:hAnsi="Arial" w:cs="Arial"/>
          <w:sz w:val="20"/>
          <w:szCs w:val="20"/>
        </w:rPr>
      </w:pPr>
    </w:p>
    <w:p w:rsidR="00664B2C" w:rsidRDefault="009536FD" w:rsidP="00663FC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bookmarkStart w:id="9" w:name="_Toc350247350"/>
      <w:bookmarkStart w:id="10" w:name="_Toc412473746"/>
      <w:r w:rsidRPr="00664B2C">
        <w:rPr>
          <w:rFonts w:ascii="Arial" w:hAnsi="Arial" w:cs="Arial"/>
          <w:sz w:val="20"/>
          <w:szCs w:val="20"/>
        </w:rPr>
        <w:t xml:space="preserve">ESTÁGIOS DE </w:t>
      </w:r>
      <w:r w:rsidRPr="00663FCC">
        <w:rPr>
          <w:rFonts w:ascii="Arial" w:hAnsi="Arial" w:cs="Arial"/>
          <w:sz w:val="20"/>
          <w:szCs w:val="20"/>
        </w:rPr>
        <w:t>TESTE</w:t>
      </w:r>
      <w:bookmarkEnd w:id="9"/>
      <w:bookmarkEnd w:id="10"/>
    </w:p>
    <w:p w:rsidR="000847ED" w:rsidRPr="000847ED" w:rsidRDefault="000847ED" w:rsidP="000847ED">
      <w:pPr>
        <w:pStyle w:val="PargrafodaLista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0847ED" w:rsidRPr="000847ED" w:rsidRDefault="000847ED" w:rsidP="000847ED">
      <w:pPr>
        <w:rPr>
          <w:rFonts w:ascii="Arial" w:hAnsi="Arial" w:cs="Arial"/>
        </w:rPr>
      </w:pPr>
    </w:p>
    <w:p w:rsidR="00664B2C" w:rsidRPr="00664B2C" w:rsidRDefault="00664B2C" w:rsidP="003D6014">
      <w:pPr>
        <w:pStyle w:val="ISO9000Corpo"/>
        <w:tabs>
          <w:tab w:val="left" w:pos="785"/>
        </w:tabs>
        <w:ind w:left="0"/>
        <w:rPr>
          <w:rFonts w:cs="Arial"/>
        </w:rPr>
      </w:pPr>
    </w:p>
    <w:p w:rsidR="00664B2C" w:rsidRDefault="009536FD" w:rsidP="00663FC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bookmarkStart w:id="11" w:name="_Toc350247351"/>
      <w:bookmarkStart w:id="12" w:name="_Toc412473747"/>
      <w:r w:rsidRPr="00664B2C">
        <w:rPr>
          <w:rFonts w:ascii="Arial" w:hAnsi="Arial" w:cs="Arial"/>
          <w:sz w:val="20"/>
          <w:szCs w:val="20"/>
        </w:rPr>
        <w:t>TIPOS DE TESTES</w:t>
      </w:r>
      <w:bookmarkEnd w:id="11"/>
      <w:bookmarkEnd w:id="12"/>
    </w:p>
    <w:p w:rsidR="000847ED" w:rsidRPr="000847ED" w:rsidRDefault="000847ED" w:rsidP="000847ED">
      <w:pPr>
        <w:ind w:firstLine="708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0847ED" w:rsidRPr="000847ED" w:rsidRDefault="000847ED" w:rsidP="000847ED">
      <w:pPr>
        <w:rPr>
          <w:rFonts w:ascii="Arial" w:hAnsi="Arial" w:cs="Arial"/>
        </w:rPr>
      </w:pPr>
    </w:p>
    <w:p w:rsidR="00664B2C" w:rsidRDefault="00664B2C" w:rsidP="003D6014">
      <w:pPr>
        <w:pStyle w:val="CTMISCorpo1"/>
        <w:ind w:firstLine="0"/>
        <w:rPr>
          <w:rFonts w:cs="Arial"/>
        </w:rPr>
      </w:pPr>
    </w:p>
    <w:p w:rsidR="00664B2C" w:rsidRPr="00664B2C" w:rsidRDefault="009536FD" w:rsidP="00663FC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664B2C">
        <w:rPr>
          <w:rFonts w:ascii="Arial" w:hAnsi="Arial" w:cs="Arial"/>
          <w:sz w:val="20"/>
          <w:szCs w:val="20"/>
        </w:rPr>
        <w:t xml:space="preserve"> </w:t>
      </w:r>
      <w:bookmarkStart w:id="13" w:name="_Toc350247352"/>
      <w:bookmarkStart w:id="14" w:name="_Toc412473748"/>
      <w:r w:rsidRPr="00664B2C">
        <w:rPr>
          <w:rFonts w:ascii="Arial" w:hAnsi="Arial" w:cs="Arial"/>
          <w:sz w:val="20"/>
          <w:szCs w:val="20"/>
        </w:rPr>
        <w:t>RECURSOS NECESSÁRIOS</w:t>
      </w:r>
      <w:bookmarkEnd w:id="13"/>
      <w:bookmarkEnd w:id="14"/>
    </w:p>
    <w:p w:rsidR="004A7E70" w:rsidRPr="00AF5670" w:rsidRDefault="004A7E70" w:rsidP="00AF5670">
      <w:pPr>
        <w:pStyle w:val="Ttulo2"/>
        <w:widowControl w:val="0"/>
        <w:numPr>
          <w:ilvl w:val="1"/>
          <w:numId w:val="3"/>
        </w:numPr>
        <w:autoSpaceDE w:val="0"/>
        <w:autoSpaceDN w:val="0"/>
        <w:spacing w:before="120" w:line="240" w:lineRule="atLeast"/>
        <w:ind w:left="567" w:firstLine="0"/>
        <w:rPr>
          <w:rFonts w:ascii="Arial" w:hAnsi="Arial" w:cs="Arial"/>
          <w:sz w:val="20"/>
          <w:szCs w:val="20"/>
        </w:rPr>
      </w:pPr>
      <w:bookmarkStart w:id="15" w:name="_Toc277945022"/>
      <w:r w:rsidRPr="00AF5670">
        <w:rPr>
          <w:rFonts w:ascii="Arial" w:hAnsi="Arial" w:cs="Arial"/>
          <w:sz w:val="20"/>
          <w:szCs w:val="20"/>
        </w:rPr>
        <w:t>Recursos Humanos</w:t>
      </w:r>
      <w:bookmarkEnd w:id="15"/>
    </w:p>
    <w:p w:rsidR="004A7E70" w:rsidRPr="004A7E70" w:rsidRDefault="004A7E70" w:rsidP="00AF5670">
      <w:pPr>
        <w:ind w:left="708" w:firstLine="708"/>
        <w:rPr>
          <w:rFonts w:ascii="Arial" w:hAnsi="Arial" w:cs="Arial"/>
          <w:sz w:val="20"/>
          <w:szCs w:val="20"/>
        </w:rPr>
      </w:pPr>
      <w:r w:rsidRPr="004A7E70">
        <w:rPr>
          <w:rFonts w:ascii="Arial" w:hAnsi="Arial" w:cs="Arial"/>
          <w:sz w:val="20"/>
          <w:szCs w:val="20"/>
        </w:rPr>
        <w:t>[Inserir o texto aqui]</w:t>
      </w:r>
    </w:p>
    <w:p w:rsidR="004A7E70" w:rsidRPr="004A7E70" w:rsidRDefault="004A7E70" w:rsidP="004A7E70">
      <w:pPr>
        <w:rPr>
          <w:lang w:eastAsia="en-US"/>
        </w:rPr>
      </w:pPr>
    </w:p>
    <w:p w:rsidR="004A7E70" w:rsidRPr="00AF5670" w:rsidRDefault="004A7E70" w:rsidP="00AF5670">
      <w:pPr>
        <w:pStyle w:val="Ttulo2"/>
        <w:widowControl w:val="0"/>
        <w:numPr>
          <w:ilvl w:val="1"/>
          <w:numId w:val="3"/>
        </w:numPr>
        <w:autoSpaceDE w:val="0"/>
        <w:autoSpaceDN w:val="0"/>
        <w:spacing w:before="120" w:line="240" w:lineRule="atLeast"/>
        <w:ind w:left="567" w:firstLine="0"/>
        <w:rPr>
          <w:rFonts w:ascii="Arial" w:hAnsi="Arial" w:cs="Arial"/>
          <w:sz w:val="20"/>
          <w:szCs w:val="20"/>
        </w:rPr>
      </w:pPr>
      <w:bookmarkStart w:id="16" w:name="_Toc277945023"/>
      <w:r w:rsidRPr="00AF5670">
        <w:rPr>
          <w:rFonts w:ascii="Arial" w:hAnsi="Arial" w:cs="Arial"/>
          <w:sz w:val="20"/>
          <w:szCs w:val="20"/>
        </w:rPr>
        <w:t>Recursos Computacionais</w:t>
      </w:r>
      <w:bookmarkEnd w:id="16"/>
    </w:p>
    <w:p w:rsidR="004A7E70" w:rsidRPr="004A7E70" w:rsidRDefault="004A7E70" w:rsidP="00AF5670">
      <w:pPr>
        <w:ind w:left="708" w:firstLine="708"/>
        <w:rPr>
          <w:rFonts w:ascii="Arial" w:hAnsi="Arial" w:cs="Arial"/>
          <w:sz w:val="20"/>
          <w:szCs w:val="20"/>
        </w:rPr>
      </w:pPr>
      <w:r w:rsidRPr="004A7E70">
        <w:rPr>
          <w:rFonts w:ascii="Arial" w:hAnsi="Arial" w:cs="Arial"/>
          <w:sz w:val="20"/>
          <w:szCs w:val="20"/>
        </w:rPr>
        <w:t>[Inserir o texto aqui]</w:t>
      </w:r>
    </w:p>
    <w:p w:rsidR="00664B2C" w:rsidRPr="00664B2C" w:rsidRDefault="00664B2C" w:rsidP="00664B2C">
      <w:pPr>
        <w:pStyle w:val="CTMISNvel3"/>
        <w:ind w:left="0"/>
        <w:rPr>
          <w:rFonts w:cs="Arial"/>
        </w:rPr>
      </w:pPr>
    </w:p>
    <w:p w:rsidR="00664B2C" w:rsidRDefault="009536FD" w:rsidP="00663FC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bookmarkStart w:id="17" w:name="_Toc22983990"/>
      <w:bookmarkStart w:id="18" w:name="_Toc350247355"/>
      <w:bookmarkStart w:id="19" w:name="_Toc412473749"/>
      <w:r w:rsidRPr="00664B2C">
        <w:rPr>
          <w:rFonts w:ascii="Arial" w:hAnsi="Arial" w:cs="Arial"/>
          <w:sz w:val="20"/>
          <w:szCs w:val="20"/>
        </w:rPr>
        <w:t>RISCOS</w:t>
      </w:r>
      <w:bookmarkEnd w:id="17"/>
      <w:r w:rsidRPr="00664B2C">
        <w:rPr>
          <w:rFonts w:ascii="Arial" w:hAnsi="Arial" w:cs="Arial"/>
          <w:sz w:val="20"/>
          <w:szCs w:val="20"/>
        </w:rPr>
        <w:t xml:space="preserve"> E RESTRIÇÕES</w:t>
      </w:r>
      <w:bookmarkEnd w:id="18"/>
      <w:bookmarkEnd w:id="19"/>
    </w:p>
    <w:p w:rsidR="000847ED" w:rsidRPr="000847ED" w:rsidRDefault="000847ED" w:rsidP="000847ED">
      <w:pPr>
        <w:pStyle w:val="PargrafodaLista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664B2C" w:rsidRPr="00664B2C" w:rsidRDefault="00664B2C" w:rsidP="00664B2C">
      <w:pPr>
        <w:pStyle w:val="CTMISCorpo1"/>
        <w:tabs>
          <w:tab w:val="left" w:pos="916"/>
        </w:tabs>
        <w:ind w:firstLine="0"/>
        <w:rPr>
          <w:rFonts w:cs="Arial"/>
        </w:rPr>
      </w:pPr>
    </w:p>
    <w:p w:rsidR="00664B2C" w:rsidRDefault="009536FD" w:rsidP="00663FCC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bookmarkStart w:id="20" w:name="_Toc350247356"/>
      <w:bookmarkStart w:id="21" w:name="_Toc412473750"/>
      <w:r w:rsidRPr="00664B2C">
        <w:rPr>
          <w:rFonts w:ascii="Arial" w:hAnsi="Arial" w:cs="Arial"/>
          <w:sz w:val="20"/>
          <w:szCs w:val="20"/>
        </w:rPr>
        <w:t>PRODUTOS GERADOS</w:t>
      </w:r>
      <w:bookmarkEnd w:id="20"/>
      <w:bookmarkEnd w:id="21"/>
    </w:p>
    <w:p w:rsidR="000847ED" w:rsidRDefault="000847ED" w:rsidP="000847ED">
      <w:pPr>
        <w:pStyle w:val="PargrafodaLista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[Inserir o texto aqui]</w:t>
      </w:r>
    </w:p>
    <w:p w:rsidR="00525449" w:rsidRDefault="00525449" w:rsidP="000847ED">
      <w:pPr>
        <w:pStyle w:val="PargrafodaLista"/>
        <w:rPr>
          <w:rFonts w:ascii="Arial" w:hAnsi="Arial" w:cs="Arial"/>
          <w:sz w:val="20"/>
          <w:szCs w:val="20"/>
        </w:rPr>
      </w:pPr>
    </w:p>
    <w:p w:rsidR="00525449" w:rsidRPr="000847ED" w:rsidRDefault="00525449" w:rsidP="000847ED">
      <w:pPr>
        <w:pStyle w:val="PargrafodaLista"/>
        <w:rPr>
          <w:rFonts w:ascii="Arial" w:hAnsi="Arial" w:cs="Arial"/>
          <w:sz w:val="20"/>
          <w:szCs w:val="20"/>
        </w:rPr>
      </w:pPr>
    </w:p>
    <w:p w:rsidR="009536FD" w:rsidRDefault="009536FD" w:rsidP="009536FD">
      <w:pPr>
        <w:pStyle w:val="Ttulo1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before="120"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9536FD">
        <w:rPr>
          <w:rFonts w:ascii="Arial" w:hAnsi="Arial" w:cs="Arial"/>
          <w:sz w:val="20"/>
          <w:szCs w:val="20"/>
        </w:rPr>
        <w:t>REFERÊNCIAS</w:t>
      </w:r>
    </w:p>
    <w:p w:rsidR="009536FD" w:rsidRDefault="009536FD" w:rsidP="009536FD"/>
    <w:tbl>
      <w:tblPr>
        <w:tblW w:w="8592" w:type="dxa"/>
        <w:tblInd w:w="496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034"/>
        <w:gridCol w:w="1930"/>
      </w:tblGrid>
      <w:tr w:rsidR="00E21140" w:rsidRPr="00E21140" w:rsidTr="00525449">
        <w:trPr>
          <w:trHeight w:val="395"/>
        </w:trPr>
        <w:tc>
          <w:tcPr>
            <w:tcW w:w="1628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536FD" w:rsidRPr="000847ED" w:rsidRDefault="009536FD" w:rsidP="00E211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47E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#</w:t>
            </w:r>
          </w:p>
        </w:tc>
        <w:tc>
          <w:tcPr>
            <w:tcW w:w="5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536FD" w:rsidRPr="000847ED" w:rsidRDefault="009536FD" w:rsidP="00E211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47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Documento</w:t>
            </w:r>
          </w:p>
        </w:tc>
        <w:tc>
          <w:tcPr>
            <w:tcW w:w="1930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536FD" w:rsidRPr="000847ED" w:rsidRDefault="00DB31DC" w:rsidP="00E211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47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Versão</w:t>
            </w:r>
          </w:p>
        </w:tc>
      </w:tr>
      <w:tr w:rsidR="009536FD" w:rsidRPr="00664B2C" w:rsidTr="00525449">
        <w:trPr>
          <w:cantSplit/>
          <w:trHeight w:val="227"/>
        </w:trPr>
        <w:tc>
          <w:tcPr>
            <w:tcW w:w="1628" w:type="dxa"/>
            <w:vAlign w:val="center"/>
          </w:tcPr>
          <w:p w:rsidR="009536FD" w:rsidRPr="00664B2C" w:rsidRDefault="009536FD" w:rsidP="00DC707C">
            <w:pPr>
              <w:pStyle w:val="InfoBlue"/>
              <w:ind w:left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5034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930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9536FD" w:rsidRPr="00664B2C" w:rsidTr="00525449">
        <w:trPr>
          <w:cantSplit/>
          <w:trHeight w:val="227"/>
        </w:trPr>
        <w:tc>
          <w:tcPr>
            <w:tcW w:w="1628" w:type="dxa"/>
            <w:vAlign w:val="center"/>
          </w:tcPr>
          <w:p w:rsidR="009536FD" w:rsidRPr="00664B2C" w:rsidRDefault="009536FD" w:rsidP="00DC707C">
            <w:pPr>
              <w:pStyle w:val="InfoBlue"/>
              <w:ind w:left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5034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930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9536FD" w:rsidRPr="00664B2C" w:rsidTr="00525449">
        <w:trPr>
          <w:cantSplit/>
          <w:trHeight w:val="227"/>
        </w:trPr>
        <w:tc>
          <w:tcPr>
            <w:tcW w:w="1628" w:type="dxa"/>
            <w:vAlign w:val="center"/>
          </w:tcPr>
          <w:p w:rsidR="009536FD" w:rsidRPr="00664B2C" w:rsidRDefault="009536FD" w:rsidP="00DC707C">
            <w:pPr>
              <w:pStyle w:val="InfoBlue"/>
              <w:ind w:left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5034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  <w:highlight w:val="yellow"/>
              </w:rPr>
            </w:pPr>
          </w:p>
        </w:tc>
        <w:tc>
          <w:tcPr>
            <w:tcW w:w="1930" w:type="dxa"/>
          </w:tcPr>
          <w:p w:rsidR="009536FD" w:rsidRPr="00664B2C" w:rsidRDefault="009536FD" w:rsidP="00DC707C">
            <w:pPr>
              <w:pStyle w:val="InfoBlue"/>
              <w:ind w:left="0"/>
              <w:jc w:val="both"/>
              <w:rPr>
                <w:rFonts w:ascii="Arial" w:hAnsi="Arial" w:cs="Arial"/>
                <w:i w:val="0"/>
                <w:color w:val="auto"/>
                <w:highlight w:val="yellow"/>
              </w:rPr>
            </w:pPr>
          </w:p>
        </w:tc>
      </w:tr>
    </w:tbl>
    <w:p w:rsidR="009536FD" w:rsidRPr="009536FD" w:rsidRDefault="009536FD" w:rsidP="009536FD"/>
    <w:p w:rsidR="00664B2C" w:rsidRPr="00664B2C" w:rsidRDefault="00664B2C" w:rsidP="00664B2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400B4" w:rsidRPr="00664B2C" w:rsidRDefault="005400B4" w:rsidP="00664B2C">
      <w:pPr>
        <w:rPr>
          <w:rFonts w:ascii="Arial" w:hAnsi="Arial" w:cs="Arial"/>
          <w:sz w:val="20"/>
          <w:szCs w:val="20"/>
        </w:rPr>
      </w:pPr>
    </w:p>
    <w:p w:rsidR="005400B4" w:rsidRPr="00664B2C" w:rsidRDefault="005400B4" w:rsidP="00664B2C">
      <w:pPr>
        <w:rPr>
          <w:rFonts w:ascii="Arial" w:hAnsi="Arial" w:cs="Arial"/>
          <w:sz w:val="20"/>
          <w:szCs w:val="20"/>
        </w:rPr>
      </w:pPr>
    </w:p>
    <w:p w:rsidR="005400B4" w:rsidRPr="00664B2C" w:rsidRDefault="005400B4" w:rsidP="00664B2C">
      <w:pPr>
        <w:rPr>
          <w:rFonts w:ascii="Arial" w:hAnsi="Arial" w:cs="Arial"/>
          <w:sz w:val="20"/>
          <w:szCs w:val="20"/>
        </w:rPr>
      </w:pPr>
    </w:p>
    <w:p w:rsidR="005400B4" w:rsidRPr="00664B2C" w:rsidRDefault="005400B4" w:rsidP="00664B2C">
      <w:pPr>
        <w:pStyle w:val="Corpodetexto2"/>
        <w:rPr>
          <w:rFonts w:cs="Arial"/>
          <w:sz w:val="20"/>
          <w:szCs w:val="20"/>
        </w:rPr>
      </w:pPr>
    </w:p>
    <w:p w:rsidR="005400B4" w:rsidRPr="00664B2C" w:rsidRDefault="005400B4" w:rsidP="005400B4">
      <w:pPr>
        <w:rPr>
          <w:rFonts w:ascii="Arial" w:hAnsi="Arial" w:cs="Arial"/>
          <w:sz w:val="20"/>
          <w:szCs w:val="20"/>
        </w:rPr>
      </w:pPr>
    </w:p>
    <w:sectPr w:rsidR="005400B4" w:rsidRPr="00664B2C" w:rsidSect="00DB31DC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68" w:rsidRDefault="008A0C68" w:rsidP="00CC29AC">
      <w:r>
        <w:separator/>
      </w:r>
    </w:p>
  </w:endnote>
  <w:endnote w:type="continuationSeparator" w:id="0">
    <w:p w:rsidR="008A0C68" w:rsidRDefault="008A0C6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E21140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E21140" w:rsidRPr="00124179" w:rsidRDefault="00E21140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E21140" w:rsidRPr="00E5469A" w:rsidRDefault="00E21140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E21140" w:rsidRPr="00124179" w:rsidRDefault="00E21140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2544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2544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68" w:rsidRDefault="008A0C68" w:rsidP="00CC29AC">
      <w:r>
        <w:separator/>
      </w:r>
    </w:p>
  </w:footnote>
  <w:footnote w:type="continuationSeparator" w:id="0">
    <w:p w:rsidR="008A0C68" w:rsidRDefault="008A0C6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E21140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E21140" w:rsidRPr="009B7730" w:rsidRDefault="00E21140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E21140" w:rsidRPr="0031792E" w:rsidRDefault="00E21140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7543B9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Plano de Teste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E21140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E21140" w:rsidRPr="007F28B6" w:rsidRDefault="00E21140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E21140" w:rsidRPr="002F1C4B" w:rsidRDefault="00E21140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E21140" w:rsidRPr="002F1C4B" w:rsidRDefault="00E21140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E21140" w:rsidRPr="002F1C4B" w:rsidRDefault="00E21140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E21140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E21140" w:rsidRPr="007F28B6" w:rsidRDefault="00E21140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F0053C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1367000C"/>
    <w:multiLevelType w:val="multilevel"/>
    <w:tmpl w:val="B3987D7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F9E77DD"/>
    <w:multiLevelType w:val="hybridMultilevel"/>
    <w:tmpl w:val="6F6C0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BFE"/>
    <w:multiLevelType w:val="hybridMultilevel"/>
    <w:tmpl w:val="EEF49A8A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C1F24"/>
    <w:multiLevelType w:val="multilevel"/>
    <w:tmpl w:val="6D608CE2"/>
    <w:lvl w:ilvl="0">
      <w:start w:val="1"/>
      <w:numFmt w:val="decimal"/>
      <w:pStyle w:val="TtuloNvel1"/>
      <w:lvlText w:val="%1."/>
      <w:lvlJc w:val="left"/>
      <w:pPr>
        <w:ind w:left="360" w:hanging="360"/>
      </w:pPr>
    </w:lvl>
    <w:lvl w:ilvl="1">
      <w:start w:val="1"/>
      <w:numFmt w:val="decimal"/>
      <w:pStyle w:val="TtuloNvel2"/>
      <w:lvlText w:val="%1.%2."/>
      <w:lvlJc w:val="left"/>
      <w:pPr>
        <w:ind w:left="792" w:hanging="432"/>
      </w:pPr>
    </w:lvl>
    <w:lvl w:ilvl="2">
      <w:start w:val="1"/>
      <w:numFmt w:val="decimal"/>
      <w:pStyle w:val="Ttulo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847ED"/>
    <w:rsid w:val="00180199"/>
    <w:rsid w:val="001858F2"/>
    <w:rsid w:val="00195616"/>
    <w:rsid w:val="002F4FC1"/>
    <w:rsid w:val="002F5783"/>
    <w:rsid w:val="00322FA1"/>
    <w:rsid w:val="00330498"/>
    <w:rsid w:val="00352BFC"/>
    <w:rsid w:val="003D6014"/>
    <w:rsid w:val="004A532A"/>
    <w:rsid w:val="004A7E70"/>
    <w:rsid w:val="00506375"/>
    <w:rsid w:val="0051486E"/>
    <w:rsid w:val="00520FC3"/>
    <w:rsid w:val="00525449"/>
    <w:rsid w:val="005400B4"/>
    <w:rsid w:val="00553969"/>
    <w:rsid w:val="00562372"/>
    <w:rsid w:val="00594FFD"/>
    <w:rsid w:val="00597D07"/>
    <w:rsid w:val="00606899"/>
    <w:rsid w:val="0062777F"/>
    <w:rsid w:val="00663FCC"/>
    <w:rsid w:val="00664B2C"/>
    <w:rsid w:val="006D29E4"/>
    <w:rsid w:val="00704B66"/>
    <w:rsid w:val="007543B9"/>
    <w:rsid w:val="007D61BE"/>
    <w:rsid w:val="007F4B90"/>
    <w:rsid w:val="00886251"/>
    <w:rsid w:val="008A0C68"/>
    <w:rsid w:val="008C6B11"/>
    <w:rsid w:val="008F7864"/>
    <w:rsid w:val="00913489"/>
    <w:rsid w:val="009233AD"/>
    <w:rsid w:val="009536FD"/>
    <w:rsid w:val="00A03FE0"/>
    <w:rsid w:val="00A6087D"/>
    <w:rsid w:val="00A74348"/>
    <w:rsid w:val="00A80271"/>
    <w:rsid w:val="00AF5670"/>
    <w:rsid w:val="00B55B43"/>
    <w:rsid w:val="00B75C94"/>
    <w:rsid w:val="00BE2DA8"/>
    <w:rsid w:val="00C6111C"/>
    <w:rsid w:val="00C80E3F"/>
    <w:rsid w:val="00CA3FA3"/>
    <w:rsid w:val="00CC29AC"/>
    <w:rsid w:val="00DB31DC"/>
    <w:rsid w:val="00E21140"/>
    <w:rsid w:val="00F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Lista">
    <w:name w:val="List"/>
    <w:basedOn w:val="Normal"/>
    <w:rsid w:val="006D29E4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330498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0498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75"/>
    <w:rPr>
      <w:rFonts w:ascii="Tahoma" w:eastAsia="SimSun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5400B4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InfoBlue">
    <w:name w:val="InfoBlue"/>
    <w:basedOn w:val="Normal"/>
    <w:next w:val="Corpodetexto"/>
    <w:autoRedefine/>
    <w:rsid w:val="00664B2C"/>
    <w:pPr>
      <w:widowControl w:val="0"/>
      <w:autoSpaceDE w:val="0"/>
      <w:autoSpaceDN w:val="0"/>
      <w:spacing w:after="120" w:line="240" w:lineRule="atLeast"/>
      <w:ind w:left="720"/>
    </w:pPr>
    <w:rPr>
      <w:rFonts w:eastAsia="Times New Roman"/>
      <w:i/>
      <w:iCs/>
      <w:snapToGrid w:val="0"/>
      <w:color w:val="0000FF"/>
      <w:sz w:val="20"/>
      <w:szCs w:val="20"/>
      <w:lang w:val="en-US" w:eastAsia="en-US"/>
    </w:rPr>
  </w:style>
  <w:style w:type="paragraph" w:customStyle="1" w:styleId="CTMISCorpo1">
    <w:name w:val="CTM/IS Corpo 1"/>
    <w:rsid w:val="00664B2C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Nvel3">
    <w:name w:val="CTM/IS Nível 3"/>
    <w:next w:val="CTMISCorpo1"/>
    <w:rsid w:val="00664B2C"/>
    <w:pPr>
      <w:tabs>
        <w:tab w:val="num" w:pos="360"/>
        <w:tab w:val="left" w:pos="720"/>
      </w:tabs>
      <w:suppressAutoHyphens/>
      <w:spacing w:before="180" w:after="0" w:line="240" w:lineRule="auto"/>
      <w:ind w:left="-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SO9000Corpo">
    <w:name w:val="ISO 9000 Corpo"/>
    <w:rsid w:val="00664B2C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4B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4B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63FCC"/>
    <w:rPr>
      <w:b/>
      <w:bCs/>
    </w:rPr>
  </w:style>
  <w:style w:type="paragraph" w:customStyle="1" w:styleId="TableContents">
    <w:name w:val="Table Contents"/>
    <w:basedOn w:val="Normal"/>
    <w:rsid w:val="00E21140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PargrafodaLista">
    <w:name w:val="List Paragraph"/>
    <w:basedOn w:val="Normal"/>
    <w:uiPriority w:val="34"/>
    <w:qFormat/>
    <w:rsid w:val="000847ED"/>
    <w:pPr>
      <w:ind w:left="720"/>
      <w:contextualSpacing/>
    </w:pPr>
  </w:style>
  <w:style w:type="paragraph" w:customStyle="1" w:styleId="TtuloNvel1">
    <w:name w:val="Título_Nível1"/>
    <w:basedOn w:val="Normal"/>
    <w:next w:val="Normal"/>
    <w:qFormat/>
    <w:rsid w:val="004A7E70"/>
    <w:pPr>
      <w:keepNext/>
      <w:keepLines/>
      <w:numPr>
        <w:numId w:val="16"/>
      </w:numPr>
      <w:spacing w:before="240" w:after="240"/>
    </w:pPr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customStyle="1" w:styleId="TtuloNvel3">
    <w:name w:val="Título_Nível3"/>
    <w:basedOn w:val="Normal"/>
    <w:next w:val="Normal"/>
    <w:qFormat/>
    <w:rsid w:val="004A7E70"/>
    <w:pPr>
      <w:numPr>
        <w:ilvl w:val="2"/>
        <w:numId w:val="16"/>
      </w:numPr>
      <w:spacing w:before="120" w:after="120"/>
      <w:ind w:left="1702" w:hanging="851"/>
    </w:pPr>
    <w:rPr>
      <w:rFonts w:ascii="Arial" w:eastAsia="Calibri" w:hAnsi="Arial"/>
      <w:sz w:val="20"/>
      <w:szCs w:val="22"/>
      <w:lang w:eastAsia="en-US"/>
    </w:rPr>
  </w:style>
  <w:style w:type="paragraph" w:customStyle="1" w:styleId="TtuloNvel2">
    <w:name w:val="Título_Nível2"/>
    <w:basedOn w:val="Normal"/>
    <w:next w:val="Normal"/>
    <w:link w:val="TtuloNvel2Char"/>
    <w:qFormat/>
    <w:rsid w:val="004A7E70"/>
    <w:pPr>
      <w:keepNext/>
      <w:keepLines/>
      <w:numPr>
        <w:ilvl w:val="1"/>
        <w:numId w:val="16"/>
      </w:numPr>
      <w:tabs>
        <w:tab w:val="left" w:pos="993"/>
      </w:tabs>
      <w:spacing w:before="120" w:after="120"/>
    </w:pPr>
    <w:rPr>
      <w:rFonts w:ascii="Arial" w:eastAsia="Times New Roman" w:hAnsi="Arial"/>
      <w:b/>
      <w:bCs/>
      <w:sz w:val="20"/>
      <w:szCs w:val="20"/>
      <w:lang w:eastAsia="en-US"/>
    </w:rPr>
  </w:style>
  <w:style w:type="character" w:customStyle="1" w:styleId="TtuloNvel2Char">
    <w:name w:val="Título_Nível2 Char"/>
    <w:basedOn w:val="Fontepargpadro"/>
    <w:link w:val="TtuloNvel2"/>
    <w:rsid w:val="004A7E70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Lista">
    <w:name w:val="List"/>
    <w:basedOn w:val="Normal"/>
    <w:rsid w:val="006D29E4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330498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0498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75"/>
    <w:rPr>
      <w:rFonts w:ascii="Tahoma" w:eastAsia="SimSun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5400B4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InfoBlue">
    <w:name w:val="InfoBlue"/>
    <w:basedOn w:val="Normal"/>
    <w:next w:val="Corpodetexto"/>
    <w:autoRedefine/>
    <w:rsid w:val="00664B2C"/>
    <w:pPr>
      <w:widowControl w:val="0"/>
      <w:autoSpaceDE w:val="0"/>
      <w:autoSpaceDN w:val="0"/>
      <w:spacing w:after="120" w:line="240" w:lineRule="atLeast"/>
      <w:ind w:left="720"/>
    </w:pPr>
    <w:rPr>
      <w:rFonts w:eastAsia="Times New Roman"/>
      <w:i/>
      <w:iCs/>
      <w:snapToGrid w:val="0"/>
      <w:color w:val="0000FF"/>
      <w:sz w:val="20"/>
      <w:szCs w:val="20"/>
      <w:lang w:val="en-US" w:eastAsia="en-US"/>
    </w:rPr>
  </w:style>
  <w:style w:type="paragraph" w:customStyle="1" w:styleId="CTMISCorpo1">
    <w:name w:val="CTM/IS Corpo 1"/>
    <w:rsid w:val="00664B2C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Nvel3">
    <w:name w:val="CTM/IS Nível 3"/>
    <w:next w:val="CTMISCorpo1"/>
    <w:rsid w:val="00664B2C"/>
    <w:pPr>
      <w:tabs>
        <w:tab w:val="num" w:pos="360"/>
        <w:tab w:val="left" w:pos="720"/>
      </w:tabs>
      <w:suppressAutoHyphens/>
      <w:spacing w:before="180" w:after="0" w:line="240" w:lineRule="auto"/>
      <w:ind w:left="-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SO9000Corpo">
    <w:name w:val="ISO 9000 Corpo"/>
    <w:rsid w:val="00664B2C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4B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4B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63FCC"/>
    <w:rPr>
      <w:b/>
      <w:bCs/>
    </w:rPr>
  </w:style>
  <w:style w:type="paragraph" w:customStyle="1" w:styleId="TableContents">
    <w:name w:val="Table Contents"/>
    <w:basedOn w:val="Normal"/>
    <w:rsid w:val="00E21140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PargrafodaLista">
    <w:name w:val="List Paragraph"/>
    <w:basedOn w:val="Normal"/>
    <w:uiPriority w:val="34"/>
    <w:qFormat/>
    <w:rsid w:val="000847ED"/>
    <w:pPr>
      <w:ind w:left="720"/>
      <w:contextualSpacing/>
    </w:pPr>
  </w:style>
  <w:style w:type="paragraph" w:customStyle="1" w:styleId="TtuloNvel1">
    <w:name w:val="Título_Nível1"/>
    <w:basedOn w:val="Normal"/>
    <w:next w:val="Normal"/>
    <w:qFormat/>
    <w:rsid w:val="004A7E70"/>
    <w:pPr>
      <w:keepNext/>
      <w:keepLines/>
      <w:numPr>
        <w:numId w:val="16"/>
      </w:numPr>
      <w:spacing w:before="240" w:after="240"/>
    </w:pPr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customStyle="1" w:styleId="TtuloNvel3">
    <w:name w:val="Título_Nível3"/>
    <w:basedOn w:val="Normal"/>
    <w:next w:val="Normal"/>
    <w:qFormat/>
    <w:rsid w:val="004A7E70"/>
    <w:pPr>
      <w:numPr>
        <w:ilvl w:val="2"/>
        <w:numId w:val="16"/>
      </w:numPr>
      <w:spacing w:before="120" w:after="120"/>
      <w:ind w:left="1702" w:hanging="851"/>
    </w:pPr>
    <w:rPr>
      <w:rFonts w:ascii="Arial" w:eastAsia="Calibri" w:hAnsi="Arial"/>
      <w:sz w:val="20"/>
      <w:szCs w:val="22"/>
      <w:lang w:eastAsia="en-US"/>
    </w:rPr>
  </w:style>
  <w:style w:type="paragraph" w:customStyle="1" w:styleId="TtuloNvel2">
    <w:name w:val="Título_Nível2"/>
    <w:basedOn w:val="Normal"/>
    <w:next w:val="Normal"/>
    <w:link w:val="TtuloNvel2Char"/>
    <w:qFormat/>
    <w:rsid w:val="004A7E70"/>
    <w:pPr>
      <w:keepNext/>
      <w:keepLines/>
      <w:numPr>
        <w:ilvl w:val="1"/>
        <w:numId w:val="16"/>
      </w:numPr>
      <w:tabs>
        <w:tab w:val="left" w:pos="993"/>
      </w:tabs>
      <w:spacing w:before="120" w:after="120"/>
    </w:pPr>
    <w:rPr>
      <w:rFonts w:ascii="Arial" w:eastAsia="Times New Roman" w:hAnsi="Arial"/>
      <w:b/>
      <w:bCs/>
      <w:sz w:val="20"/>
      <w:szCs w:val="20"/>
      <w:lang w:eastAsia="en-US"/>
    </w:rPr>
  </w:style>
  <w:style w:type="character" w:customStyle="1" w:styleId="TtuloNvel2Char">
    <w:name w:val="Título_Nível2 Char"/>
    <w:basedOn w:val="Fontepargpadro"/>
    <w:link w:val="TtuloNvel2"/>
    <w:rsid w:val="004A7E7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23085A83B47FDA4157711BF23C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EDAB2-495F-473F-A57F-3BD4D50CEB63}"/>
      </w:docPartPr>
      <w:docPartBody>
        <w:p w:rsidR="004937B1" w:rsidRDefault="005B5E6D" w:rsidP="005B5E6D">
          <w:pPr>
            <w:pStyle w:val="02623085A83B47FDA4157711BF23C486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6D"/>
    <w:rsid w:val="00232940"/>
    <w:rsid w:val="00385119"/>
    <w:rsid w:val="004937B1"/>
    <w:rsid w:val="005B5E6D"/>
    <w:rsid w:val="00796F8A"/>
    <w:rsid w:val="00A116B2"/>
    <w:rsid w:val="00C05869"/>
    <w:rsid w:val="00C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5E6D"/>
  </w:style>
  <w:style w:type="paragraph" w:customStyle="1" w:styleId="02623085A83B47FDA4157711BF23C486">
    <w:name w:val="02623085A83B47FDA4157711BF23C486"/>
    <w:rsid w:val="005B5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5E6D"/>
  </w:style>
  <w:style w:type="paragraph" w:customStyle="1" w:styleId="02623085A83B47FDA4157711BF23C486">
    <w:name w:val="02623085A83B47FDA4157711BF23C486"/>
    <w:rsid w:val="005B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2</cp:revision>
  <cp:lastPrinted>2015-08-14T12:34:00Z</cp:lastPrinted>
  <dcterms:created xsi:type="dcterms:W3CDTF">2016-06-01T14:52:00Z</dcterms:created>
  <dcterms:modified xsi:type="dcterms:W3CDTF">2016-06-01T14:52:00Z</dcterms:modified>
</cp:coreProperties>
</file>